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09" w:rsidRPr="002F27A2" w:rsidRDefault="00C34B09" w:rsidP="00C34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Приложение  №</w:t>
      </w:r>
      <w:r w:rsidR="007915B6">
        <w:rPr>
          <w:rFonts w:ascii="Times New Roman" w:hAnsi="Times New Roman"/>
          <w:sz w:val="24"/>
          <w:szCs w:val="24"/>
        </w:rPr>
        <w:t xml:space="preserve"> 4</w:t>
      </w:r>
    </w:p>
    <w:p w:rsidR="00C34B09" w:rsidRDefault="00C34B09" w:rsidP="00C34B09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  <w:r w:rsidRPr="002F27A2">
        <w:rPr>
          <w:rFonts w:ascii="Times New Roman" w:hAnsi="Times New Roman"/>
          <w:sz w:val="24"/>
          <w:szCs w:val="24"/>
        </w:rPr>
        <w:t xml:space="preserve"> к приказу от</w:t>
      </w:r>
      <w:r w:rsidR="007915B6">
        <w:rPr>
          <w:rFonts w:ascii="Times New Roman" w:hAnsi="Times New Roman"/>
          <w:sz w:val="24"/>
          <w:szCs w:val="24"/>
        </w:rPr>
        <w:t xml:space="preserve"> 31.08.2018г. </w:t>
      </w:r>
      <w:r w:rsidRPr="002F27A2">
        <w:rPr>
          <w:rFonts w:ascii="Times New Roman" w:hAnsi="Times New Roman"/>
          <w:sz w:val="24"/>
          <w:szCs w:val="24"/>
        </w:rPr>
        <w:t xml:space="preserve"> №</w:t>
      </w:r>
      <w:r w:rsidR="007915B6">
        <w:rPr>
          <w:rFonts w:ascii="Times New Roman" w:hAnsi="Times New Roman"/>
          <w:sz w:val="24"/>
          <w:szCs w:val="24"/>
        </w:rPr>
        <w:t xml:space="preserve"> 310</w:t>
      </w:r>
    </w:p>
    <w:p w:rsidR="00C34B09" w:rsidRDefault="00C34B09" w:rsidP="00C34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4B09" w:rsidRDefault="00C34B09" w:rsidP="00050952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C34B09" w:rsidRDefault="00C34B09" w:rsidP="0006401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866FD" w:rsidRDefault="00E866FD" w:rsidP="0006401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866FD" w:rsidRPr="00A05B15" w:rsidRDefault="00E866FD" w:rsidP="0006401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E866FD" w:rsidRDefault="00C24183" w:rsidP="00064014">
      <w:pPr>
        <w:pStyle w:val="3"/>
        <w:rPr>
          <w:b/>
          <w:bCs/>
        </w:rPr>
      </w:pPr>
      <w:r w:rsidRPr="00A05B15">
        <w:rPr>
          <w:b/>
          <w:bCs/>
        </w:rPr>
        <w:t xml:space="preserve">План работы </w:t>
      </w:r>
    </w:p>
    <w:p w:rsidR="00C24183" w:rsidRPr="00A05B15" w:rsidRDefault="00C24183" w:rsidP="00064014">
      <w:pPr>
        <w:pStyle w:val="3"/>
      </w:pPr>
      <w:r w:rsidRPr="00A05B15">
        <w:rPr>
          <w:b/>
          <w:bCs/>
        </w:rPr>
        <w:t>службы ППМС сопровождения</w:t>
      </w:r>
    </w:p>
    <w:p w:rsidR="00C24183" w:rsidRDefault="00C24183" w:rsidP="00064014">
      <w:pPr>
        <w:tabs>
          <w:tab w:val="center" w:pos="7285"/>
          <w:tab w:val="left" w:pos="970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866FD">
        <w:rPr>
          <w:rFonts w:ascii="Times New Roman" w:hAnsi="Times New Roman" w:cs="Times New Roman"/>
          <w:b/>
          <w:sz w:val="32"/>
        </w:rPr>
        <w:t xml:space="preserve">на </w:t>
      </w:r>
      <w:r w:rsidRPr="00E866FD">
        <w:rPr>
          <w:rFonts w:ascii="Times New Roman" w:hAnsi="Times New Roman" w:cs="Times New Roman"/>
          <w:b/>
          <w:bCs/>
          <w:sz w:val="32"/>
        </w:rPr>
        <w:t>201</w:t>
      </w:r>
      <w:r w:rsidR="00E866FD" w:rsidRPr="00E866FD">
        <w:rPr>
          <w:rFonts w:ascii="Times New Roman" w:hAnsi="Times New Roman" w:cs="Times New Roman"/>
          <w:b/>
          <w:bCs/>
          <w:sz w:val="32"/>
        </w:rPr>
        <w:t>8</w:t>
      </w:r>
      <w:r w:rsidRPr="00E866FD">
        <w:rPr>
          <w:rFonts w:ascii="Times New Roman" w:hAnsi="Times New Roman" w:cs="Times New Roman"/>
          <w:b/>
          <w:bCs/>
          <w:sz w:val="32"/>
        </w:rPr>
        <w:t xml:space="preserve"> - 201</w:t>
      </w:r>
      <w:r w:rsidR="00E866FD" w:rsidRPr="00E866FD">
        <w:rPr>
          <w:rFonts w:ascii="Times New Roman" w:hAnsi="Times New Roman" w:cs="Times New Roman"/>
          <w:b/>
          <w:bCs/>
          <w:sz w:val="32"/>
        </w:rPr>
        <w:t>9</w:t>
      </w:r>
      <w:r w:rsidRPr="00E866FD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E866FD" w:rsidRDefault="00E866FD" w:rsidP="00064014">
      <w:pPr>
        <w:tabs>
          <w:tab w:val="center" w:pos="7285"/>
          <w:tab w:val="left" w:pos="970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E866FD" w:rsidRPr="00E866FD" w:rsidRDefault="00E866FD" w:rsidP="00064014">
      <w:pPr>
        <w:tabs>
          <w:tab w:val="center" w:pos="7285"/>
          <w:tab w:val="left" w:pos="970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064014" w:rsidRDefault="00064014" w:rsidP="0006401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064014" w:rsidRDefault="00064014" w:rsidP="0006401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«Основная общеобразовательная школа №280»</w:t>
      </w:r>
    </w:p>
    <w:p w:rsidR="00064014" w:rsidRDefault="00064014" w:rsidP="00064014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п. Оленья Губа</w:t>
      </w:r>
    </w:p>
    <w:p w:rsidR="00C24183" w:rsidRPr="00050952" w:rsidRDefault="00C24183" w:rsidP="00050952">
      <w:pPr>
        <w:pStyle w:val="a3"/>
        <w:spacing w:before="30" w:after="30" w:line="360" w:lineRule="atLeast"/>
        <w:jc w:val="center"/>
      </w:pPr>
    </w:p>
    <w:p w:rsidR="00C24183" w:rsidRPr="00050952" w:rsidRDefault="00C24183" w:rsidP="00050952">
      <w:pPr>
        <w:pStyle w:val="a3"/>
        <w:spacing w:before="30" w:after="30" w:line="360" w:lineRule="atLeast"/>
        <w:jc w:val="center"/>
      </w:pPr>
    </w:p>
    <w:p w:rsidR="00C24183" w:rsidRPr="00050952" w:rsidRDefault="00C24183" w:rsidP="00050952">
      <w:pPr>
        <w:pStyle w:val="a3"/>
        <w:spacing w:before="30" w:after="30" w:line="360" w:lineRule="atLeast"/>
        <w:jc w:val="center"/>
      </w:pPr>
    </w:p>
    <w:p w:rsidR="00C24183" w:rsidRPr="00050952" w:rsidRDefault="00C24183" w:rsidP="00050952">
      <w:pPr>
        <w:pStyle w:val="a3"/>
        <w:spacing w:before="30" w:after="30" w:line="360" w:lineRule="atLeast"/>
        <w:jc w:val="center"/>
      </w:pPr>
    </w:p>
    <w:p w:rsidR="00C24183" w:rsidRPr="00050952" w:rsidRDefault="00C24183" w:rsidP="00050952">
      <w:pPr>
        <w:pStyle w:val="a3"/>
        <w:spacing w:before="30" w:after="30" w:line="360" w:lineRule="atLeast"/>
        <w:jc w:val="center"/>
      </w:pPr>
    </w:p>
    <w:p w:rsidR="00C24183" w:rsidRPr="00050952" w:rsidRDefault="00C24183" w:rsidP="00050952">
      <w:pPr>
        <w:pStyle w:val="a3"/>
        <w:spacing w:before="30" w:after="30" w:line="360" w:lineRule="atLeast"/>
        <w:jc w:val="center"/>
      </w:pPr>
    </w:p>
    <w:p w:rsidR="00C24183" w:rsidRDefault="00C24183" w:rsidP="00C24183">
      <w:pPr>
        <w:pStyle w:val="a3"/>
        <w:spacing w:before="30" w:after="30" w:line="360" w:lineRule="atLeast"/>
        <w:jc w:val="center"/>
      </w:pPr>
    </w:p>
    <w:p w:rsidR="00C24183" w:rsidRDefault="00C24183" w:rsidP="00C24183">
      <w:pPr>
        <w:pStyle w:val="a3"/>
        <w:spacing w:before="30" w:after="30" w:line="360" w:lineRule="atLeast"/>
        <w:jc w:val="center"/>
      </w:pPr>
    </w:p>
    <w:p w:rsidR="00C24183" w:rsidRDefault="00C24183" w:rsidP="00C24183">
      <w:pPr>
        <w:pStyle w:val="a3"/>
        <w:spacing w:before="30" w:after="30" w:line="360" w:lineRule="atLeast"/>
        <w:jc w:val="center"/>
      </w:pPr>
    </w:p>
    <w:p w:rsidR="00C24183" w:rsidRDefault="00C24183" w:rsidP="00C24183">
      <w:pPr>
        <w:pStyle w:val="a3"/>
        <w:spacing w:before="30" w:after="30" w:line="360" w:lineRule="atLeast"/>
        <w:jc w:val="center"/>
      </w:pPr>
    </w:p>
    <w:p w:rsidR="00C24183" w:rsidRDefault="00C24183" w:rsidP="00C24183">
      <w:pPr>
        <w:pStyle w:val="a3"/>
        <w:spacing w:before="30" w:after="30" w:line="360" w:lineRule="atLeast"/>
        <w:jc w:val="center"/>
      </w:pPr>
    </w:p>
    <w:p w:rsidR="00C24183" w:rsidRDefault="00C24183" w:rsidP="00C24183">
      <w:pPr>
        <w:pStyle w:val="a3"/>
        <w:spacing w:before="30" w:after="30" w:line="360" w:lineRule="atLeast"/>
        <w:jc w:val="center"/>
      </w:pPr>
    </w:p>
    <w:p w:rsidR="00C24183" w:rsidRDefault="00C24183" w:rsidP="00C24183">
      <w:pPr>
        <w:pStyle w:val="a3"/>
        <w:spacing w:before="30" w:after="30" w:line="360" w:lineRule="atLeast"/>
        <w:jc w:val="center"/>
      </w:pPr>
    </w:p>
    <w:p w:rsidR="00C24183" w:rsidRDefault="00C24183" w:rsidP="00C24183">
      <w:pPr>
        <w:pStyle w:val="a3"/>
        <w:spacing w:before="30" w:after="30" w:line="360" w:lineRule="atLeast"/>
        <w:jc w:val="center"/>
      </w:pPr>
    </w:p>
    <w:p w:rsidR="00C24183" w:rsidRDefault="00C24183" w:rsidP="00C24183">
      <w:pPr>
        <w:pStyle w:val="a3"/>
        <w:spacing w:before="30" w:after="30" w:line="360" w:lineRule="atLeast"/>
        <w:jc w:val="center"/>
      </w:pPr>
    </w:p>
    <w:p w:rsidR="00C24183" w:rsidRDefault="00C24183" w:rsidP="00C24183">
      <w:pPr>
        <w:pStyle w:val="a3"/>
        <w:spacing w:before="30" w:after="30" w:line="360" w:lineRule="atLeast"/>
        <w:jc w:val="center"/>
      </w:pPr>
    </w:p>
    <w:p w:rsidR="00C24183" w:rsidRDefault="00C24183" w:rsidP="00C24183">
      <w:pPr>
        <w:pStyle w:val="a3"/>
        <w:spacing w:before="30" w:after="30" w:line="360" w:lineRule="atLeast"/>
        <w:jc w:val="center"/>
      </w:pPr>
    </w:p>
    <w:p w:rsidR="00C24183" w:rsidRDefault="00C24183" w:rsidP="00C24183">
      <w:pPr>
        <w:pStyle w:val="a3"/>
        <w:spacing w:before="30" w:after="30" w:line="360" w:lineRule="atLeast"/>
        <w:jc w:val="center"/>
      </w:pPr>
    </w:p>
    <w:p w:rsidR="00C24183" w:rsidRDefault="00C24183" w:rsidP="00C24183">
      <w:pPr>
        <w:pStyle w:val="a3"/>
        <w:spacing w:before="30" w:after="200" w:line="285" w:lineRule="atLeast"/>
      </w:pPr>
    </w:p>
    <w:p w:rsidR="00C24183" w:rsidRDefault="00C24183" w:rsidP="00C24183">
      <w:pPr>
        <w:pStyle w:val="a3"/>
        <w:spacing w:before="30" w:after="200" w:line="285" w:lineRule="atLeast"/>
        <w:rPr>
          <w:b/>
          <w:sz w:val="20"/>
          <w:u w:val="single"/>
        </w:rPr>
      </w:pPr>
      <w:r>
        <w:lastRenderedPageBreak/>
        <w:t> </w:t>
      </w:r>
    </w:p>
    <w:p w:rsidR="00C24183" w:rsidRPr="00A05B15" w:rsidRDefault="00C24183" w:rsidP="00C24183">
      <w:pPr>
        <w:pStyle w:val="a3"/>
        <w:spacing w:before="30" w:after="200" w:line="285" w:lineRule="atLeast"/>
      </w:pPr>
      <w:r w:rsidRPr="00A05B15">
        <w:rPr>
          <w:b/>
          <w:u w:val="single"/>
        </w:rPr>
        <w:t>Цель</w:t>
      </w:r>
      <w:r w:rsidRPr="00A05B15">
        <w:t> деятельности службы ППМС сопровождения в 201</w:t>
      </w:r>
      <w:r w:rsidR="00FD2528">
        <w:t>8</w:t>
      </w:r>
      <w:r w:rsidRPr="00A05B15">
        <w:t xml:space="preserve"> – 201</w:t>
      </w:r>
      <w:r w:rsidR="00FD2528">
        <w:t>9</w:t>
      </w:r>
      <w:r w:rsidRPr="00A05B15">
        <w:t xml:space="preserve"> учебном году  заключается в организации психолого-медико-социального сопровождения  всех субъектов образовательного процесса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 </w:t>
      </w:r>
      <w:r w:rsidR="00064014">
        <w:t>обучающегося</w:t>
      </w:r>
      <w:r w:rsidRPr="00A05B15">
        <w:t xml:space="preserve"> в условиях введения ФГОС.</w:t>
      </w:r>
    </w:p>
    <w:p w:rsidR="00C24183" w:rsidRPr="00A05B15" w:rsidRDefault="00C24183" w:rsidP="00804C1A">
      <w:pPr>
        <w:pStyle w:val="a3"/>
        <w:rPr>
          <w:rFonts w:ascii="Symbol" w:hAnsi="Symbol"/>
        </w:rPr>
      </w:pPr>
      <w:r w:rsidRPr="00A05B15">
        <w:t>Деятельность службы ППМС  сопровождения строится по следующим </w:t>
      </w:r>
      <w:r w:rsidRPr="00A05B15">
        <w:rPr>
          <w:b/>
          <w:u w:val="single"/>
        </w:rPr>
        <w:t>направлениям</w:t>
      </w:r>
      <w:r w:rsidRPr="00A05B15">
        <w:rPr>
          <w:b/>
        </w:rPr>
        <w:t>:</w:t>
      </w:r>
    </w:p>
    <w:p w:rsidR="00C24183" w:rsidRPr="00A05B15" w:rsidRDefault="00C24183" w:rsidP="00804C1A">
      <w:pPr>
        <w:pStyle w:val="a3"/>
        <w:rPr>
          <w:rFonts w:ascii="Symbol" w:hAnsi="Symbol"/>
        </w:rPr>
      </w:pPr>
      <w:r w:rsidRPr="00A05B15">
        <w:rPr>
          <w:rFonts w:ascii="Symbol" w:hAnsi="Symbol"/>
        </w:rPr>
        <w:t>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Pr="00A05B15">
        <w:t>диагностическое;</w:t>
      </w:r>
    </w:p>
    <w:p w:rsidR="00C1432D" w:rsidRPr="00C1432D" w:rsidRDefault="00C24183" w:rsidP="00804C1A">
      <w:pPr>
        <w:pStyle w:val="a3"/>
      </w:pPr>
      <w:r w:rsidRPr="00A05B15">
        <w:rPr>
          <w:rFonts w:ascii="Symbol" w:hAnsi="Symbol"/>
        </w:rPr>
        <w:t>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Pr="00A05B15">
        <w:t>коррекционно-развивающее;</w:t>
      </w:r>
    </w:p>
    <w:p w:rsidR="00C1432D" w:rsidRDefault="00C24183" w:rsidP="00804C1A">
      <w:pPr>
        <w:pStyle w:val="a3"/>
      </w:pPr>
      <w:r w:rsidRPr="00A05B15">
        <w:rPr>
          <w:rFonts w:ascii="Symbol" w:hAnsi="Symbol"/>
        </w:rPr>
        <w:t>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="00C1432D">
        <w:rPr>
          <w:rFonts w:ascii="Symbol" w:hAnsi="Symbol"/>
        </w:rPr>
        <w:t></w:t>
      </w:r>
      <w:r w:rsidRPr="00A05B15">
        <w:t xml:space="preserve">организационно – методическое; </w:t>
      </w:r>
    </w:p>
    <w:p w:rsidR="00C24183" w:rsidRDefault="00C24183" w:rsidP="00C1432D">
      <w:pPr>
        <w:pStyle w:val="a3"/>
        <w:numPr>
          <w:ilvl w:val="0"/>
          <w:numId w:val="6"/>
        </w:numPr>
        <w:ind w:left="0" w:firstLine="0"/>
      </w:pPr>
      <w:r w:rsidRPr="00A05B15">
        <w:t>консультативно – просветительское.</w:t>
      </w:r>
    </w:p>
    <w:p w:rsidR="00804C1A" w:rsidRPr="00A05B15" w:rsidRDefault="00804C1A" w:rsidP="00C1432D">
      <w:pPr>
        <w:pStyle w:val="a3"/>
        <w:ind w:hanging="720"/>
      </w:pPr>
    </w:p>
    <w:tbl>
      <w:tblPr>
        <w:tblStyle w:val="a8"/>
        <w:tblW w:w="10722" w:type="dxa"/>
        <w:tblLook w:val="04A0"/>
      </w:tblPr>
      <w:tblGrid>
        <w:gridCol w:w="813"/>
        <w:gridCol w:w="5894"/>
        <w:gridCol w:w="2122"/>
        <w:gridCol w:w="1893"/>
      </w:tblGrid>
      <w:tr w:rsidR="00804C1A" w:rsidTr="00C1432D">
        <w:tc>
          <w:tcPr>
            <w:tcW w:w="813" w:type="dxa"/>
          </w:tcPr>
          <w:p w:rsidR="00804C1A" w:rsidRPr="00C1432D" w:rsidRDefault="00804C1A" w:rsidP="00804C1A">
            <w:pPr>
              <w:pStyle w:val="a3"/>
              <w:rPr>
                <w:b/>
              </w:rPr>
            </w:pPr>
            <w:r w:rsidRPr="00C1432D">
              <w:rPr>
                <w:b/>
              </w:rPr>
              <w:t>№</w:t>
            </w:r>
          </w:p>
          <w:p w:rsidR="00804C1A" w:rsidRPr="00C1432D" w:rsidRDefault="00804C1A" w:rsidP="00804C1A">
            <w:pPr>
              <w:pStyle w:val="a3"/>
              <w:rPr>
                <w:b/>
              </w:rPr>
            </w:pPr>
            <w:proofErr w:type="gramStart"/>
            <w:r w:rsidRPr="00C1432D">
              <w:rPr>
                <w:b/>
              </w:rPr>
              <w:t>п</w:t>
            </w:r>
            <w:proofErr w:type="gramEnd"/>
            <w:r w:rsidRPr="00C1432D">
              <w:rPr>
                <w:b/>
              </w:rPr>
              <w:t>/п</w:t>
            </w:r>
          </w:p>
        </w:tc>
        <w:tc>
          <w:tcPr>
            <w:tcW w:w="5894" w:type="dxa"/>
          </w:tcPr>
          <w:p w:rsidR="00804C1A" w:rsidRPr="00C1432D" w:rsidRDefault="000F4EE9" w:rsidP="00C1432D">
            <w:pPr>
              <w:pStyle w:val="a3"/>
              <w:jc w:val="center"/>
              <w:rPr>
                <w:b/>
              </w:rPr>
            </w:pPr>
            <w:r w:rsidRPr="00C1432D">
              <w:rPr>
                <w:b/>
              </w:rPr>
              <w:t>Направление и содержание работы</w:t>
            </w:r>
          </w:p>
        </w:tc>
        <w:tc>
          <w:tcPr>
            <w:tcW w:w="2122" w:type="dxa"/>
          </w:tcPr>
          <w:p w:rsidR="00804C1A" w:rsidRPr="00C1432D" w:rsidRDefault="000F4EE9" w:rsidP="00C1432D">
            <w:pPr>
              <w:pStyle w:val="a3"/>
              <w:jc w:val="center"/>
              <w:rPr>
                <w:b/>
              </w:rPr>
            </w:pPr>
            <w:r w:rsidRPr="00C1432D">
              <w:rPr>
                <w:b/>
              </w:rPr>
              <w:t>Сроки выполнения</w:t>
            </w:r>
          </w:p>
        </w:tc>
        <w:tc>
          <w:tcPr>
            <w:tcW w:w="1893" w:type="dxa"/>
          </w:tcPr>
          <w:p w:rsidR="00804C1A" w:rsidRPr="00C1432D" w:rsidRDefault="000F4EE9" w:rsidP="00C1432D">
            <w:pPr>
              <w:pStyle w:val="a3"/>
              <w:jc w:val="center"/>
              <w:rPr>
                <w:b/>
              </w:rPr>
            </w:pPr>
            <w:r w:rsidRPr="00C1432D">
              <w:rPr>
                <w:b/>
              </w:rPr>
              <w:t>Участники сопровождения</w:t>
            </w:r>
          </w:p>
        </w:tc>
      </w:tr>
      <w:tr w:rsidR="00C1432D" w:rsidTr="00C1432D">
        <w:tc>
          <w:tcPr>
            <w:tcW w:w="813" w:type="dxa"/>
          </w:tcPr>
          <w:p w:rsidR="00C1432D" w:rsidRPr="00C1432D" w:rsidRDefault="00C1432D" w:rsidP="00804C1A">
            <w:pPr>
              <w:pStyle w:val="a3"/>
              <w:rPr>
                <w:b/>
              </w:rPr>
            </w:pPr>
            <w:r w:rsidRPr="00C1432D">
              <w:rPr>
                <w:b/>
              </w:rPr>
              <w:t>1.</w:t>
            </w:r>
          </w:p>
        </w:tc>
        <w:tc>
          <w:tcPr>
            <w:tcW w:w="9909" w:type="dxa"/>
            <w:gridSpan w:val="3"/>
          </w:tcPr>
          <w:p w:rsidR="00C1432D" w:rsidRPr="00804C1A" w:rsidRDefault="00C1432D" w:rsidP="00C1432D">
            <w:pPr>
              <w:pStyle w:val="a3"/>
              <w:jc w:val="center"/>
            </w:pPr>
            <w:r w:rsidRPr="00C1432D">
              <w:rPr>
                <w:b/>
              </w:rPr>
              <w:t>Диагностическая деятельность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t>1.1.</w:t>
            </w:r>
          </w:p>
        </w:tc>
        <w:tc>
          <w:tcPr>
            <w:tcW w:w="5894" w:type="dxa"/>
          </w:tcPr>
          <w:p w:rsidR="00804C1A" w:rsidRPr="00804C1A" w:rsidRDefault="000F4EE9" w:rsidP="00804C1A">
            <w:pPr>
              <w:pStyle w:val="a3"/>
            </w:pPr>
            <w:r>
              <w:t>Изучение медицинской, психолого-педагогической документации (сбор анамнеза)</w:t>
            </w:r>
          </w:p>
        </w:tc>
        <w:tc>
          <w:tcPr>
            <w:tcW w:w="2122" w:type="dxa"/>
          </w:tcPr>
          <w:p w:rsidR="000F4EE9" w:rsidRPr="00804C1A" w:rsidRDefault="00057756" w:rsidP="00804C1A">
            <w:pPr>
              <w:pStyle w:val="a3"/>
            </w:pPr>
            <w:r>
              <w:t>В течение года</w:t>
            </w:r>
            <w:r w:rsidR="000F4EE9">
              <w:t xml:space="preserve"> </w:t>
            </w:r>
          </w:p>
        </w:tc>
        <w:tc>
          <w:tcPr>
            <w:tcW w:w="1893" w:type="dxa"/>
          </w:tcPr>
          <w:p w:rsidR="000F4EE9" w:rsidRDefault="000F4EE9" w:rsidP="00804C1A">
            <w:pPr>
              <w:pStyle w:val="a3"/>
            </w:pPr>
            <w:r>
              <w:t>Медсестра</w:t>
            </w:r>
          </w:p>
          <w:p w:rsidR="000F4EE9" w:rsidRPr="00804C1A" w:rsidRDefault="000F4EE9" w:rsidP="00804C1A">
            <w:pPr>
              <w:pStyle w:val="a3"/>
            </w:pPr>
            <w:r>
              <w:t>Педагог-психолог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t>1.2.</w:t>
            </w:r>
          </w:p>
        </w:tc>
        <w:tc>
          <w:tcPr>
            <w:tcW w:w="5894" w:type="dxa"/>
          </w:tcPr>
          <w:p w:rsidR="00804C1A" w:rsidRPr="00804C1A" w:rsidRDefault="000F4EE9" w:rsidP="00804C1A">
            <w:pPr>
              <w:pStyle w:val="a3"/>
            </w:pPr>
            <w:r>
              <w:t>Диагностика семейной ситуации, выявление семейного неблагополучия.</w:t>
            </w:r>
          </w:p>
        </w:tc>
        <w:tc>
          <w:tcPr>
            <w:tcW w:w="2122" w:type="dxa"/>
          </w:tcPr>
          <w:p w:rsidR="000F4EE9" w:rsidRPr="00804C1A" w:rsidRDefault="00057756" w:rsidP="00804C1A">
            <w:pPr>
              <w:pStyle w:val="a3"/>
            </w:pPr>
            <w:r>
              <w:t>В течение года</w:t>
            </w:r>
          </w:p>
        </w:tc>
        <w:tc>
          <w:tcPr>
            <w:tcW w:w="1893" w:type="dxa"/>
          </w:tcPr>
          <w:p w:rsidR="00804C1A" w:rsidRDefault="000F4EE9" w:rsidP="00804C1A">
            <w:pPr>
              <w:pStyle w:val="a3"/>
            </w:pPr>
            <w:r>
              <w:t>Социальный педагог</w:t>
            </w:r>
          </w:p>
          <w:p w:rsidR="00C8285A" w:rsidRPr="00804C1A" w:rsidRDefault="00C8285A" w:rsidP="00804C1A">
            <w:pPr>
              <w:pStyle w:val="a3"/>
            </w:pPr>
            <w:r>
              <w:t>Педагоги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t>1.3.</w:t>
            </w:r>
          </w:p>
        </w:tc>
        <w:tc>
          <w:tcPr>
            <w:tcW w:w="5894" w:type="dxa"/>
          </w:tcPr>
          <w:p w:rsidR="00804C1A" w:rsidRPr="00804C1A" w:rsidRDefault="000F4EE9" w:rsidP="00804C1A">
            <w:pPr>
              <w:pStyle w:val="a3"/>
            </w:pPr>
            <w:r>
              <w:t>Первичная диагностика для определения уровня исходного потенциала вновь прибывших учащихся</w:t>
            </w:r>
            <w:r w:rsidR="007D324D">
              <w:t xml:space="preserve">/воспитанников </w:t>
            </w:r>
            <w:r>
              <w:t xml:space="preserve"> с целью профилактики возникновения проблем развития и обучения.</w:t>
            </w:r>
          </w:p>
        </w:tc>
        <w:tc>
          <w:tcPr>
            <w:tcW w:w="2122" w:type="dxa"/>
          </w:tcPr>
          <w:p w:rsidR="00804C1A" w:rsidRPr="00804C1A" w:rsidRDefault="00057756" w:rsidP="00804C1A">
            <w:pPr>
              <w:pStyle w:val="a3"/>
            </w:pPr>
            <w:r>
              <w:t>Сентябрь-октябрь</w:t>
            </w:r>
          </w:p>
        </w:tc>
        <w:tc>
          <w:tcPr>
            <w:tcW w:w="1893" w:type="dxa"/>
          </w:tcPr>
          <w:p w:rsidR="00C8285A" w:rsidRPr="00804C1A" w:rsidRDefault="00C8285A" w:rsidP="00804C1A">
            <w:pPr>
              <w:pStyle w:val="a3"/>
            </w:pPr>
            <w:r>
              <w:t>Специалисты службы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t>1.4.</w:t>
            </w:r>
          </w:p>
        </w:tc>
        <w:tc>
          <w:tcPr>
            <w:tcW w:w="5894" w:type="dxa"/>
          </w:tcPr>
          <w:p w:rsidR="00804C1A" w:rsidRPr="00804C1A" w:rsidRDefault="001C080D" w:rsidP="00804C1A">
            <w:pPr>
              <w:pStyle w:val="a3"/>
            </w:pPr>
            <w:r>
              <w:t>Этапная диагностика для определения результативности коррекционного воздействия</w:t>
            </w:r>
          </w:p>
        </w:tc>
        <w:tc>
          <w:tcPr>
            <w:tcW w:w="2122" w:type="dxa"/>
          </w:tcPr>
          <w:p w:rsidR="00804C1A" w:rsidRPr="00804C1A" w:rsidRDefault="001C080D" w:rsidP="007D324D">
            <w:pPr>
              <w:pStyle w:val="a3"/>
            </w:pPr>
            <w:r>
              <w:t>Январь</w:t>
            </w:r>
          </w:p>
        </w:tc>
        <w:tc>
          <w:tcPr>
            <w:tcW w:w="1893" w:type="dxa"/>
          </w:tcPr>
          <w:p w:rsidR="00C8285A" w:rsidRPr="00804C1A" w:rsidRDefault="00C8285A" w:rsidP="00804C1A">
            <w:pPr>
              <w:pStyle w:val="a3"/>
            </w:pPr>
            <w:r>
              <w:t>Специалисты службы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FC5860" w:rsidP="00804C1A">
            <w:pPr>
              <w:pStyle w:val="a3"/>
            </w:pPr>
            <w:r>
              <w:t>1.5.</w:t>
            </w:r>
            <w:bookmarkStart w:id="0" w:name="_GoBack"/>
            <w:bookmarkEnd w:id="0"/>
          </w:p>
        </w:tc>
        <w:tc>
          <w:tcPr>
            <w:tcW w:w="5894" w:type="dxa"/>
          </w:tcPr>
          <w:p w:rsidR="00804C1A" w:rsidRPr="00804C1A" w:rsidRDefault="001C080D" w:rsidP="00804C1A">
            <w:pPr>
              <w:pStyle w:val="a3"/>
            </w:pPr>
            <w:r>
              <w:t>Педагогическая диагностика (уровень усвоения программного материла)</w:t>
            </w:r>
          </w:p>
        </w:tc>
        <w:tc>
          <w:tcPr>
            <w:tcW w:w="2122" w:type="dxa"/>
          </w:tcPr>
          <w:p w:rsidR="00804C1A" w:rsidRDefault="00E40524" w:rsidP="00804C1A">
            <w:pPr>
              <w:pStyle w:val="a3"/>
            </w:pPr>
            <w:r>
              <w:t>Ноябрь</w:t>
            </w:r>
          </w:p>
          <w:p w:rsidR="001C080D" w:rsidRPr="00804C1A" w:rsidRDefault="00E40524" w:rsidP="00804C1A">
            <w:pPr>
              <w:pStyle w:val="a3"/>
            </w:pPr>
            <w:r>
              <w:t xml:space="preserve">Май </w:t>
            </w:r>
          </w:p>
        </w:tc>
        <w:tc>
          <w:tcPr>
            <w:tcW w:w="1893" w:type="dxa"/>
          </w:tcPr>
          <w:p w:rsidR="00804C1A" w:rsidRPr="00804C1A" w:rsidRDefault="001C080D" w:rsidP="00804C1A">
            <w:pPr>
              <w:pStyle w:val="a3"/>
            </w:pPr>
            <w:r>
              <w:t>Педагоги</w:t>
            </w:r>
          </w:p>
        </w:tc>
      </w:tr>
      <w:tr w:rsidR="00C1432D" w:rsidTr="0015512B">
        <w:tc>
          <w:tcPr>
            <w:tcW w:w="813" w:type="dxa"/>
          </w:tcPr>
          <w:p w:rsidR="00C1432D" w:rsidRPr="00C1432D" w:rsidRDefault="00C1432D" w:rsidP="00804C1A">
            <w:pPr>
              <w:pStyle w:val="a3"/>
              <w:rPr>
                <w:b/>
              </w:rPr>
            </w:pPr>
            <w:r w:rsidRPr="00C1432D">
              <w:rPr>
                <w:b/>
              </w:rPr>
              <w:t>2.</w:t>
            </w:r>
          </w:p>
        </w:tc>
        <w:tc>
          <w:tcPr>
            <w:tcW w:w="9909" w:type="dxa"/>
            <w:gridSpan w:val="3"/>
          </w:tcPr>
          <w:p w:rsidR="00C1432D" w:rsidRPr="00804C1A" w:rsidRDefault="00C1432D" w:rsidP="00C1432D">
            <w:pPr>
              <w:pStyle w:val="a3"/>
              <w:jc w:val="center"/>
            </w:pPr>
            <w:proofErr w:type="spellStart"/>
            <w:r>
              <w:rPr>
                <w:b/>
              </w:rPr>
              <w:t>Коррекционно</w:t>
            </w:r>
            <w:proofErr w:type="spellEnd"/>
            <w:r w:rsidRPr="00CE22AF">
              <w:rPr>
                <w:b/>
              </w:rPr>
              <w:t xml:space="preserve"> - развивающая деятельность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t>2.1.</w:t>
            </w:r>
          </w:p>
        </w:tc>
        <w:tc>
          <w:tcPr>
            <w:tcW w:w="5894" w:type="dxa"/>
          </w:tcPr>
          <w:p w:rsidR="00804C1A" w:rsidRPr="00804C1A" w:rsidRDefault="00C8285A" w:rsidP="00804C1A">
            <w:pPr>
              <w:pStyle w:val="a3"/>
            </w:pPr>
            <w:r>
              <w:t xml:space="preserve">Проведение индивидуальных и групповых занятий по коррекции и развитию, направленных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2122" w:type="dxa"/>
          </w:tcPr>
          <w:p w:rsidR="00804C1A" w:rsidRPr="00804C1A" w:rsidRDefault="00CE22AF" w:rsidP="00804C1A">
            <w:pPr>
              <w:pStyle w:val="a3"/>
            </w:pPr>
            <w:r>
              <w:t>В течение года</w:t>
            </w:r>
          </w:p>
        </w:tc>
        <w:tc>
          <w:tcPr>
            <w:tcW w:w="1893" w:type="dxa"/>
          </w:tcPr>
          <w:p w:rsidR="00804C1A" w:rsidRPr="00804C1A" w:rsidRDefault="00DC1BFC" w:rsidP="00804C1A">
            <w:pPr>
              <w:pStyle w:val="a3"/>
            </w:pPr>
            <w:r>
              <w:t>Специалисты службы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t>2.2.</w:t>
            </w:r>
          </w:p>
        </w:tc>
        <w:tc>
          <w:tcPr>
            <w:tcW w:w="5894" w:type="dxa"/>
          </w:tcPr>
          <w:p w:rsidR="00804C1A" w:rsidRPr="00804C1A" w:rsidRDefault="00CE22AF" w:rsidP="00CE22AF">
            <w:pPr>
              <w:pStyle w:val="a3"/>
            </w:pPr>
            <w:r>
              <w:t xml:space="preserve">Коррекцию нарушений звукопроизношения и развитие фонетико-фонематических представлений. </w:t>
            </w:r>
          </w:p>
        </w:tc>
        <w:tc>
          <w:tcPr>
            <w:tcW w:w="2122" w:type="dxa"/>
          </w:tcPr>
          <w:p w:rsidR="00804C1A" w:rsidRPr="00804C1A" w:rsidRDefault="00CE22AF" w:rsidP="00804C1A">
            <w:pPr>
              <w:pStyle w:val="a3"/>
            </w:pPr>
            <w:r>
              <w:t>В течение года</w:t>
            </w:r>
          </w:p>
        </w:tc>
        <w:tc>
          <w:tcPr>
            <w:tcW w:w="1893" w:type="dxa"/>
          </w:tcPr>
          <w:p w:rsidR="00804C1A" w:rsidRPr="00804C1A" w:rsidRDefault="00DC1BFC" w:rsidP="00804C1A">
            <w:pPr>
              <w:pStyle w:val="a3"/>
            </w:pPr>
            <w:r>
              <w:t>Учитель-логопед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t>2.3.</w:t>
            </w:r>
          </w:p>
        </w:tc>
        <w:tc>
          <w:tcPr>
            <w:tcW w:w="5894" w:type="dxa"/>
          </w:tcPr>
          <w:p w:rsidR="00804C1A" w:rsidRPr="00804C1A" w:rsidRDefault="00CE22AF" w:rsidP="00804C1A">
            <w:pPr>
              <w:pStyle w:val="a3"/>
            </w:pPr>
            <w:r>
              <w:t>Расширение словаря, формирование лексико-грамматических конструкций и развитие связной речи.</w:t>
            </w:r>
          </w:p>
        </w:tc>
        <w:tc>
          <w:tcPr>
            <w:tcW w:w="2122" w:type="dxa"/>
          </w:tcPr>
          <w:p w:rsidR="00804C1A" w:rsidRPr="00804C1A" w:rsidRDefault="00DC1BFC" w:rsidP="00804C1A">
            <w:pPr>
              <w:pStyle w:val="a3"/>
            </w:pPr>
            <w:r>
              <w:t>В течение года</w:t>
            </w:r>
          </w:p>
        </w:tc>
        <w:tc>
          <w:tcPr>
            <w:tcW w:w="1893" w:type="dxa"/>
          </w:tcPr>
          <w:p w:rsidR="00804C1A" w:rsidRPr="00804C1A" w:rsidRDefault="00DC1BFC" w:rsidP="00804C1A">
            <w:pPr>
              <w:pStyle w:val="a3"/>
            </w:pPr>
            <w:r>
              <w:t>Учитель-логопед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t>2.4.</w:t>
            </w:r>
          </w:p>
        </w:tc>
        <w:tc>
          <w:tcPr>
            <w:tcW w:w="5894" w:type="dxa"/>
          </w:tcPr>
          <w:p w:rsidR="00804C1A" w:rsidRPr="00804C1A" w:rsidRDefault="00DC1BFC" w:rsidP="00804C1A">
            <w:pPr>
              <w:pStyle w:val="a3"/>
            </w:pPr>
            <w:r>
              <w:t>Формирование и коррекцию познавательной и эмоционально-волевой сферы</w:t>
            </w:r>
          </w:p>
        </w:tc>
        <w:tc>
          <w:tcPr>
            <w:tcW w:w="2122" w:type="dxa"/>
          </w:tcPr>
          <w:p w:rsidR="00804C1A" w:rsidRPr="00804C1A" w:rsidRDefault="00DC1BFC" w:rsidP="00804C1A">
            <w:pPr>
              <w:pStyle w:val="a3"/>
            </w:pPr>
            <w:r>
              <w:t>В течение года</w:t>
            </w:r>
          </w:p>
        </w:tc>
        <w:tc>
          <w:tcPr>
            <w:tcW w:w="1893" w:type="dxa"/>
          </w:tcPr>
          <w:p w:rsidR="00804C1A" w:rsidRPr="00804C1A" w:rsidRDefault="00DC1BFC" w:rsidP="00804C1A">
            <w:pPr>
              <w:pStyle w:val="a3"/>
            </w:pPr>
            <w:r>
              <w:t>Педагог-психолог</w:t>
            </w:r>
          </w:p>
        </w:tc>
      </w:tr>
      <w:tr w:rsidR="00C1432D" w:rsidTr="00EF2D9B">
        <w:tc>
          <w:tcPr>
            <w:tcW w:w="813" w:type="dxa"/>
          </w:tcPr>
          <w:p w:rsidR="00C1432D" w:rsidRPr="00C1432D" w:rsidRDefault="00C1432D" w:rsidP="00804C1A">
            <w:pPr>
              <w:pStyle w:val="a3"/>
              <w:rPr>
                <w:b/>
              </w:rPr>
            </w:pPr>
            <w:r w:rsidRPr="00C1432D">
              <w:rPr>
                <w:b/>
              </w:rPr>
              <w:t>3.</w:t>
            </w:r>
          </w:p>
        </w:tc>
        <w:tc>
          <w:tcPr>
            <w:tcW w:w="9909" w:type="dxa"/>
            <w:gridSpan w:val="3"/>
          </w:tcPr>
          <w:p w:rsidR="00C1432D" w:rsidRPr="00804C1A" w:rsidRDefault="00C1432D" w:rsidP="00C1432D">
            <w:pPr>
              <w:pStyle w:val="a3"/>
              <w:jc w:val="center"/>
            </w:pPr>
            <w:r w:rsidRPr="00DC1BFC">
              <w:rPr>
                <w:b/>
              </w:rPr>
              <w:t>Организационно-методическая деятельность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t>3.1.</w:t>
            </w:r>
          </w:p>
        </w:tc>
        <w:tc>
          <w:tcPr>
            <w:tcW w:w="5894" w:type="dxa"/>
          </w:tcPr>
          <w:p w:rsidR="00804C1A" w:rsidRPr="00804C1A" w:rsidRDefault="00DC1BFC" w:rsidP="00804C1A">
            <w:pPr>
              <w:pStyle w:val="a3"/>
            </w:pPr>
            <w:r>
              <w:t>Планирование работы службы</w:t>
            </w:r>
          </w:p>
        </w:tc>
        <w:tc>
          <w:tcPr>
            <w:tcW w:w="2122" w:type="dxa"/>
          </w:tcPr>
          <w:p w:rsidR="00804C1A" w:rsidRPr="00804C1A" w:rsidRDefault="00F221CB" w:rsidP="00804C1A">
            <w:pPr>
              <w:pStyle w:val="a3"/>
            </w:pPr>
            <w:r>
              <w:t>Сентябрь</w:t>
            </w:r>
          </w:p>
        </w:tc>
        <w:tc>
          <w:tcPr>
            <w:tcW w:w="1893" w:type="dxa"/>
          </w:tcPr>
          <w:p w:rsidR="00804C1A" w:rsidRPr="00804C1A" w:rsidRDefault="00DC1BFC" w:rsidP="00804C1A">
            <w:pPr>
              <w:pStyle w:val="a3"/>
            </w:pPr>
            <w:r>
              <w:t>Руководитель службы</w:t>
            </w:r>
          </w:p>
        </w:tc>
      </w:tr>
      <w:tr w:rsidR="00AA7EFD" w:rsidTr="00C1432D">
        <w:tc>
          <w:tcPr>
            <w:tcW w:w="813" w:type="dxa"/>
          </w:tcPr>
          <w:p w:rsidR="00AA7EFD" w:rsidRPr="00804C1A" w:rsidRDefault="00C1432D" w:rsidP="00804C1A">
            <w:pPr>
              <w:pStyle w:val="a3"/>
            </w:pPr>
            <w:r>
              <w:t>3.2.</w:t>
            </w:r>
          </w:p>
        </w:tc>
        <w:tc>
          <w:tcPr>
            <w:tcW w:w="5894" w:type="dxa"/>
          </w:tcPr>
          <w:p w:rsidR="00AA7EFD" w:rsidRDefault="00AA7EFD" w:rsidP="00AA7EFD">
            <w:pPr>
              <w:pStyle w:val="a3"/>
            </w:pPr>
            <w:r>
              <w:t xml:space="preserve">Проведение </w:t>
            </w:r>
            <w:r w:rsidR="00F221CB">
              <w:t xml:space="preserve">плановых </w:t>
            </w:r>
            <w:r>
              <w:t>ПМПС консилиумов</w:t>
            </w:r>
          </w:p>
        </w:tc>
        <w:tc>
          <w:tcPr>
            <w:tcW w:w="2122" w:type="dxa"/>
          </w:tcPr>
          <w:p w:rsidR="00AA7EFD" w:rsidRDefault="00FC5860" w:rsidP="00804C1A">
            <w:pPr>
              <w:pStyle w:val="a3"/>
            </w:pPr>
            <w:r>
              <w:t>По п</w:t>
            </w:r>
            <w:r w:rsidR="00C20E0A">
              <w:t xml:space="preserve">лану </w:t>
            </w:r>
            <w:proofErr w:type="spellStart"/>
            <w:r w:rsidR="00C20E0A">
              <w:t>ПМПк</w:t>
            </w:r>
            <w:proofErr w:type="spellEnd"/>
          </w:p>
        </w:tc>
        <w:tc>
          <w:tcPr>
            <w:tcW w:w="1893" w:type="dxa"/>
          </w:tcPr>
          <w:p w:rsidR="00AA7EFD" w:rsidRDefault="00AA7EFD" w:rsidP="00804C1A">
            <w:pPr>
              <w:pStyle w:val="a3"/>
            </w:pPr>
            <w:r>
              <w:t>Руководитель службы</w:t>
            </w:r>
          </w:p>
        </w:tc>
      </w:tr>
      <w:tr w:rsidR="00AA7EFD" w:rsidTr="00C1432D">
        <w:tc>
          <w:tcPr>
            <w:tcW w:w="813" w:type="dxa"/>
          </w:tcPr>
          <w:p w:rsidR="00AA7EFD" w:rsidRPr="00804C1A" w:rsidRDefault="00C1432D" w:rsidP="00804C1A">
            <w:pPr>
              <w:pStyle w:val="a3"/>
            </w:pPr>
            <w:r>
              <w:t>3.3.</w:t>
            </w:r>
          </w:p>
        </w:tc>
        <w:tc>
          <w:tcPr>
            <w:tcW w:w="5894" w:type="dxa"/>
          </w:tcPr>
          <w:p w:rsidR="00AA7EFD" w:rsidRDefault="00AA7EFD" w:rsidP="00804C1A">
            <w:pPr>
              <w:pStyle w:val="a3"/>
            </w:pPr>
            <w:r>
              <w:t>Корректировка форм рабочей документации</w:t>
            </w:r>
          </w:p>
        </w:tc>
        <w:tc>
          <w:tcPr>
            <w:tcW w:w="2122" w:type="dxa"/>
          </w:tcPr>
          <w:p w:rsidR="00AA7EFD" w:rsidRDefault="00AA7EFD" w:rsidP="00804C1A">
            <w:pPr>
              <w:pStyle w:val="a3"/>
            </w:pPr>
            <w:r>
              <w:t>В течение года</w:t>
            </w:r>
          </w:p>
        </w:tc>
        <w:tc>
          <w:tcPr>
            <w:tcW w:w="1893" w:type="dxa"/>
          </w:tcPr>
          <w:p w:rsidR="00AA7EFD" w:rsidRDefault="00AA7EFD" w:rsidP="00804C1A">
            <w:pPr>
              <w:pStyle w:val="a3"/>
            </w:pPr>
            <w:r>
              <w:t>Руководитель службы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t>3.4.</w:t>
            </w:r>
          </w:p>
        </w:tc>
        <w:tc>
          <w:tcPr>
            <w:tcW w:w="5894" w:type="dxa"/>
          </w:tcPr>
          <w:p w:rsidR="00804C1A" w:rsidRPr="00804C1A" w:rsidRDefault="00DC1BFC" w:rsidP="00804C1A">
            <w:pPr>
              <w:pStyle w:val="a3"/>
            </w:pPr>
            <w:r>
              <w:t>Оформление и ведение специальной документации</w:t>
            </w:r>
          </w:p>
        </w:tc>
        <w:tc>
          <w:tcPr>
            <w:tcW w:w="2122" w:type="dxa"/>
          </w:tcPr>
          <w:p w:rsidR="00804C1A" w:rsidRPr="00804C1A" w:rsidRDefault="00DC1BFC" w:rsidP="00804C1A">
            <w:pPr>
              <w:pStyle w:val="a3"/>
            </w:pPr>
            <w:r>
              <w:t>В течение года</w:t>
            </w:r>
          </w:p>
        </w:tc>
        <w:tc>
          <w:tcPr>
            <w:tcW w:w="1893" w:type="dxa"/>
          </w:tcPr>
          <w:p w:rsidR="00804C1A" w:rsidRPr="00804C1A" w:rsidRDefault="00DC1BFC" w:rsidP="00804C1A">
            <w:pPr>
              <w:pStyle w:val="a3"/>
            </w:pPr>
            <w:r>
              <w:t>Специалисты службы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t>3.5.</w:t>
            </w:r>
          </w:p>
        </w:tc>
        <w:tc>
          <w:tcPr>
            <w:tcW w:w="5894" w:type="dxa"/>
          </w:tcPr>
          <w:p w:rsidR="00804C1A" w:rsidRPr="00804C1A" w:rsidRDefault="00DC1BFC" w:rsidP="00547888">
            <w:pPr>
              <w:pStyle w:val="a3"/>
            </w:pPr>
            <w:r>
              <w:t>Сос</w:t>
            </w:r>
            <w:r w:rsidR="00547888">
              <w:t xml:space="preserve">тавление индивидуальных планов, карт </w:t>
            </w:r>
            <w:r>
              <w:t>индивидуального сопровождения</w:t>
            </w:r>
          </w:p>
        </w:tc>
        <w:tc>
          <w:tcPr>
            <w:tcW w:w="2122" w:type="dxa"/>
          </w:tcPr>
          <w:p w:rsidR="00481577" w:rsidRDefault="00481577" w:rsidP="00804C1A">
            <w:pPr>
              <w:pStyle w:val="a3"/>
            </w:pPr>
            <w:r>
              <w:t xml:space="preserve">В </w:t>
            </w:r>
            <w:r w:rsidR="00547888">
              <w:t>течение года</w:t>
            </w:r>
            <w:r>
              <w:t>,</w:t>
            </w:r>
          </w:p>
          <w:p w:rsidR="00DC1BFC" w:rsidRPr="00804C1A" w:rsidRDefault="00481577" w:rsidP="00804C1A">
            <w:pPr>
              <w:pStyle w:val="a3"/>
            </w:pPr>
            <w:r>
              <w:t>по необходимости</w:t>
            </w:r>
          </w:p>
        </w:tc>
        <w:tc>
          <w:tcPr>
            <w:tcW w:w="1893" w:type="dxa"/>
          </w:tcPr>
          <w:p w:rsidR="00804C1A" w:rsidRPr="00804C1A" w:rsidRDefault="00AA7EFD" w:rsidP="00804C1A">
            <w:pPr>
              <w:pStyle w:val="a3"/>
            </w:pPr>
            <w:r>
              <w:t>Специалисты службы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t>3.6.</w:t>
            </w:r>
          </w:p>
        </w:tc>
        <w:tc>
          <w:tcPr>
            <w:tcW w:w="5894" w:type="dxa"/>
          </w:tcPr>
          <w:p w:rsidR="00804C1A" w:rsidRPr="00804C1A" w:rsidRDefault="00DC1BFC" w:rsidP="00804C1A">
            <w:pPr>
              <w:pStyle w:val="a3"/>
            </w:pPr>
            <w:r>
              <w:t>Участие в заседаниях педагогических советов ОУ</w:t>
            </w:r>
          </w:p>
        </w:tc>
        <w:tc>
          <w:tcPr>
            <w:tcW w:w="2122" w:type="dxa"/>
          </w:tcPr>
          <w:p w:rsidR="00804C1A" w:rsidRPr="00804C1A" w:rsidRDefault="00DC1BFC" w:rsidP="00804C1A">
            <w:pPr>
              <w:pStyle w:val="a3"/>
            </w:pPr>
            <w:r>
              <w:t>В течение года</w:t>
            </w:r>
          </w:p>
        </w:tc>
        <w:tc>
          <w:tcPr>
            <w:tcW w:w="1893" w:type="dxa"/>
          </w:tcPr>
          <w:p w:rsidR="00804C1A" w:rsidRPr="00804C1A" w:rsidRDefault="00AA7EFD" w:rsidP="00804C1A">
            <w:pPr>
              <w:pStyle w:val="a3"/>
            </w:pPr>
            <w:r>
              <w:t>Специалисты службы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lastRenderedPageBreak/>
              <w:t>3.7.</w:t>
            </w:r>
          </w:p>
        </w:tc>
        <w:tc>
          <w:tcPr>
            <w:tcW w:w="5894" w:type="dxa"/>
          </w:tcPr>
          <w:p w:rsidR="00804C1A" w:rsidRPr="00804C1A" w:rsidRDefault="00DC1BFC" w:rsidP="00804C1A">
            <w:pPr>
              <w:pStyle w:val="a3"/>
            </w:pPr>
            <w:r>
              <w:t>Составление методических рекомендаций по организации сопровождения обучающихся группы риска</w:t>
            </w:r>
          </w:p>
        </w:tc>
        <w:tc>
          <w:tcPr>
            <w:tcW w:w="2122" w:type="dxa"/>
          </w:tcPr>
          <w:p w:rsidR="00DC1BFC" w:rsidRPr="00804C1A" w:rsidRDefault="00481577" w:rsidP="00804C1A">
            <w:pPr>
              <w:pStyle w:val="a3"/>
            </w:pPr>
            <w:r>
              <w:t>В течение года, по необходимости</w:t>
            </w:r>
          </w:p>
        </w:tc>
        <w:tc>
          <w:tcPr>
            <w:tcW w:w="1893" w:type="dxa"/>
          </w:tcPr>
          <w:p w:rsidR="00804C1A" w:rsidRPr="00804C1A" w:rsidRDefault="00AA7EFD" w:rsidP="00804C1A">
            <w:pPr>
              <w:pStyle w:val="a3"/>
            </w:pPr>
            <w:r>
              <w:t>Специалисты службы</w:t>
            </w:r>
          </w:p>
        </w:tc>
      </w:tr>
      <w:tr w:rsidR="00C1432D" w:rsidTr="00CC321E">
        <w:tc>
          <w:tcPr>
            <w:tcW w:w="813" w:type="dxa"/>
          </w:tcPr>
          <w:p w:rsidR="00C1432D" w:rsidRPr="00C1432D" w:rsidRDefault="00C1432D" w:rsidP="00804C1A">
            <w:pPr>
              <w:pStyle w:val="a3"/>
              <w:rPr>
                <w:b/>
              </w:rPr>
            </w:pPr>
            <w:r w:rsidRPr="00C1432D">
              <w:rPr>
                <w:b/>
              </w:rPr>
              <w:t>4.</w:t>
            </w:r>
          </w:p>
        </w:tc>
        <w:tc>
          <w:tcPr>
            <w:tcW w:w="9909" w:type="dxa"/>
            <w:gridSpan w:val="3"/>
          </w:tcPr>
          <w:p w:rsidR="00C1432D" w:rsidRPr="00804C1A" w:rsidRDefault="00C1432D" w:rsidP="00C1432D">
            <w:pPr>
              <w:pStyle w:val="a3"/>
              <w:jc w:val="center"/>
            </w:pPr>
            <w:r w:rsidRPr="00AA7EFD">
              <w:rPr>
                <w:b/>
              </w:rPr>
              <w:t>Консультативно-просветительская деятельность</w:t>
            </w:r>
          </w:p>
        </w:tc>
      </w:tr>
      <w:tr w:rsidR="004F744C" w:rsidTr="00C1432D">
        <w:tc>
          <w:tcPr>
            <w:tcW w:w="813" w:type="dxa"/>
          </w:tcPr>
          <w:p w:rsidR="004F744C" w:rsidRPr="004F744C" w:rsidRDefault="00C1432D" w:rsidP="00804C1A">
            <w:pPr>
              <w:pStyle w:val="a3"/>
            </w:pPr>
            <w:r>
              <w:t>4.1.</w:t>
            </w:r>
          </w:p>
        </w:tc>
        <w:tc>
          <w:tcPr>
            <w:tcW w:w="5894" w:type="dxa"/>
          </w:tcPr>
          <w:p w:rsidR="004F744C" w:rsidRPr="004F744C" w:rsidRDefault="004F744C" w:rsidP="00804C1A">
            <w:pPr>
              <w:pStyle w:val="a3"/>
            </w:pPr>
            <w:r w:rsidRPr="004F744C">
              <w:t>Информирование всех суб</w:t>
            </w:r>
            <w:r>
              <w:t>ъектов сопровождения о деятельности, структуре, организации службы ППМС сопровождения.</w:t>
            </w:r>
          </w:p>
        </w:tc>
        <w:tc>
          <w:tcPr>
            <w:tcW w:w="2122" w:type="dxa"/>
          </w:tcPr>
          <w:p w:rsidR="004F744C" w:rsidRPr="00804C1A" w:rsidRDefault="004F744C" w:rsidP="00804C1A">
            <w:pPr>
              <w:pStyle w:val="a3"/>
            </w:pPr>
            <w:r>
              <w:t>В течение года</w:t>
            </w:r>
          </w:p>
        </w:tc>
        <w:tc>
          <w:tcPr>
            <w:tcW w:w="1893" w:type="dxa"/>
          </w:tcPr>
          <w:p w:rsidR="004F744C" w:rsidRPr="00804C1A" w:rsidRDefault="004F744C" w:rsidP="00804C1A">
            <w:pPr>
              <w:pStyle w:val="a3"/>
            </w:pPr>
            <w:r>
              <w:t>Специалисты службы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t>4.2.</w:t>
            </w:r>
          </w:p>
        </w:tc>
        <w:tc>
          <w:tcPr>
            <w:tcW w:w="5894" w:type="dxa"/>
          </w:tcPr>
          <w:p w:rsidR="00804C1A" w:rsidRPr="00804C1A" w:rsidRDefault="00AA7EFD" w:rsidP="00804C1A">
            <w:pPr>
              <w:pStyle w:val="a3"/>
            </w:pPr>
            <w:r>
              <w:t>Проведение индивидуальных и групповых консультаций для педагогов</w:t>
            </w:r>
            <w:r w:rsidR="00A72578">
              <w:t xml:space="preserve">, родителей (законных представителей) </w:t>
            </w:r>
            <w:r>
              <w:t>по вопросам обучения детей группы риска</w:t>
            </w:r>
            <w:r w:rsidR="004F744C">
              <w:t>.</w:t>
            </w:r>
          </w:p>
        </w:tc>
        <w:tc>
          <w:tcPr>
            <w:tcW w:w="2122" w:type="dxa"/>
          </w:tcPr>
          <w:p w:rsidR="004F744C" w:rsidRDefault="00AA7EFD" w:rsidP="00804C1A">
            <w:pPr>
              <w:pStyle w:val="a3"/>
            </w:pPr>
            <w:r>
              <w:t xml:space="preserve">В течение года </w:t>
            </w:r>
          </w:p>
          <w:p w:rsidR="00804C1A" w:rsidRPr="00804C1A" w:rsidRDefault="00AA7EFD" w:rsidP="00804C1A">
            <w:pPr>
              <w:pStyle w:val="a3"/>
            </w:pPr>
            <w:r>
              <w:t>по запросам</w:t>
            </w:r>
          </w:p>
        </w:tc>
        <w:tc>
          <w:tcPr>
            <w:tcW w:w="1893" w:type="dxa"/>
          </w:tcPr>
          <w:p w:rsidR="00804C1A" w:rsidRPr="00804C1A" w:rsidRDefault="00AA7EFD" w:rsidP="00804C1A">
            <w:pPr>
              <w:pStyle w:val="a3"/>
            </w:pPr>
            <w:r>
              <w:t>Специалисты службы</w:t>
            </w:r>
          </w:p>
        </w:tc>
      </w:tr>
      <w:tr w:rsidR="00804C1A" w:rsidTr="00C1432D">
        <w:tc>
          <w:tcPr>
            <w:tcW w:w="813" w:type="dxa"/>
          </w:tcPr>
          <w:p w:rsidR="00804C1A" w:rsidRPr="00804C1A" w:rsidRDefault="00C1432D" w:rsidP="00804C1A">
            <w:pPr>
              <w:pStyle w:val="a3"/>
            </w:pPr>
            <w:r>
              <w:t>4.3.</w:t>
            </w:r>
          </w:p>
        </w:tc>
        <w:tc>
          <w:tcPr>
            <w:tcW w:w="5894" w:type="dxa"/>
          </w:tcPr>
          <w:p w:rsidR="00804C1A" w:rsidRPr="00804C1A" w:rsidRDefault="00A72578" w:rsidP="00A72578">
            <w:pPr>
              <w:pStyle w:val="a3"/>
            </w:pPr>
            <w:r>
              <w:t>Проведение индивидуальных и групповых консультаций для педагогов, родителей (законных представителей) по вопросам адаптации обучающихся.</w:t>
            </w:r>
          </w:p>
        </w:tc>
        <w:tc>
          <w:tcPr>
            <w:tcW w:w="2122" w:type="dxa"/>
          </w:tcPr>
          <w:p w:rsidR="00804C1A" w:rsidRDefault="004F744C" w:rsidP="00804C1A">
            <w:pPr>
              <w:pStyle w:val="a3"/>
            </w:pPr>
            <w:r>
              <w:t>В течение года</w:t>
            </w:r>
          </w:p>
          <w:p w:rsidR="004F744C" w:rsidRPr="00804C1A" w:rsidRDefault="004F744C" w:rsidP="00804C1A">
            <w:pPr>
              <w:pStyle w:val="a3"/>
            </w:pPr>
            <w:r>
              <w:t>по запросам</w:t>
            </w:r>
          </w:p>
        </w:tc>
        <w:tc>
          <w:tcPr>
            <w:tcW w:w="1893" w:type="dxa"/>
          </w:tcPr>
          <w:p w:rsidR="00804C1A" w:rsidRPr="00804C1A" w:rsidRDefault="004F744C" w:rsidP="00804C1A">
            <w:pPr>
              <w:pStyle w:val="a3"/>
            </w:pPr>
            <w:r>
              <w:t>Специалисты службы</w:t>
            </w:r>
          </w:p>
        </w:tc>
      </w:tr>
    </w:tbl>
    <w:p w:rsidR="00C24183" w:rsidRDefault="00C24183" w:rsidP="00A05B15">
      <w:pPr>
        <w:pStyle w:val="a3"/>
        <w:spacing w:after="200" w:line="285" w:lineRule="atLeast"/>
        <w:rPr>
          <w:sz w:val="20"/>
        </w:rPr>
      </w:pPr>
    </w:p>
    <w:p w:rsidR="00050952" w:rsidRDefault="00050952" w:rsidP="00050952">
      <w:pPr>
        <w:tabs>
          <w:tab w:val="center" w:pos="7285"/>
          <w:tab w:val="left" w:pos="9700"/>
        </w:tabs>
        <w:spacing w:line="360" w:lineRule="auto"/>
        <w:rPr>
          <w:sz w:val="32"/>
        </w:rPr>
      </w:pPr>
    </w:p>
    <w:p w:rsidR="00050952" w:rsidRDefault="00050952"/>
    <w:sectPr w:rsidR="00050952" w:rsidSect="00C34B0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104602B2"/>
    <w:multiLevelType w:val="hybridMultilevel"/>
    <w:tmpl w:val="1AD2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7673"/>
    <w:multiLevelType w:val="hybridMultilevel"/>
    <w:tmpl w:val="F152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419E"/>
    <w:rsid w:val="00050952"/>
    <w:rsid w:val="00057756"/>
    <w:rsid w:val="00064014"/>
    <w:rsid w:val="000F4EE9"/>
    <w:rsid w:val="001C080D"/>
    <w:rsid w:val="0023431F"/>
    <w:rsid w:val="00481577"/>
    <w:rsid w:val="004F744C"/>
    <w:rsid w:val="00547888"/>
    <w:rsid w:val="006E419E"/>
    <w:rsid w:val="007067E0"/>
    <w:rsid w:val="007915B6"/>
    <w:rsid w:val="007D324D"/>
    <w:rsid w:val="00804C1A"/>
    <w:rsid w:val="00835441"/>
    <w:rsid w:val="00A05B15"/>
    <w:rsid w:val="00A477D7"/>
    <w:rsid w:val="00A72578"/>
    <w:rsid w:val="00A76ACA"/>
    <w:rsid w:val="00AA7EFD"/>
    <w:rsid w:val="00B0152C"/>
    <w:rsid w:val="00C1432D"/>
    <w:rsid w:val="00C20E0A"/>
    <w:rsid w:val="00C24183"/>
    <w:rsid w:val="00C34B09"/>
    <w:rsid w:val="00C8285A"/>
    <w:rsid w:val="00CE22AF"/>
    <w:rsid w:val="00D776F3"/>
    <w:rsid w:val="00D934DB"/>
    <w:rsid w:val="00DC1BFC"/>
    <w:rsid w:val="00E40524"/>
    <w:rsid w:val="00E866FD"/>
    <w:rsid w:val="00F221CB"/>
    <w:rsid w:val="00FC5860"/>
    <w:rsid w:val="00FD2528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1F"/>
  </w:style>
  <w:style w:type="paragraph" w:styleId="1">
    <w:name w:val="heading 1"/>
    <w:basedOn w:val="a"/>
    <w:next w:val="a"/>
    <w:link w:val="10"/>
    <w:uiPriority w:val="9"/>
    <w:qFormat/>
    <w:rsid w:val="00050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24183"/>
    <w:pPr>
      <w:keepNext/>
      <w:tabs>
        <w:tab w:val="num" w:pos="720"/>
      </w:tabs>
      <w:suppressAutoHyphens/>
      <w:spacing w:after="0" w:line="36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9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9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9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41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4183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50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0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09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09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09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"/>
    <w:basedOn w:val="a"/>
    <w:link w:val="a5"/>
    <w:rsid w:val="000509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509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Body Text Indent"/>
    <w:basedOn w:val="a"/>
    <w:link w:val="a7"/>
    <w:rsid w:val="00050952"/>
    <w:pPr>
      <w:widowControl w:val="0"/>
      <w:shd w:val="clear" w:color="auto" w:fill="FFFFFF"/>
      <w:suppressAutoHyphens/>
      <w:autoSpaceDE w:val="0"/>
      <w:spacing w:after="0" w:line="240" w:lineRule="auto"/>
      <w:ind w:left="244" w:hanging="49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50952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050952"/>
    <w:pPr>
      <w:shd w:val="clear" w:color="auto" w:fill="FFFFFF"/>
      <w:suppressAutoHyphens/>
      <w:spacing w:after="0" w:line="240" w:lineRule="auto"/>
      <w:ind w:left="14"/>
    </w:pPr>
    <w:rPr>
      <w:rFonts w:ascii="Times New Roman" w:eastAsia="Times New Roman" w:hAnsi="Times New Roman" w:cs="Times New Roman"/>
      <w:color w:val="000000"/>
      <w:spacing w:val="-1"/>
      <w:sz w:val="20"/>
      <w:szCs w:val="24"/>
      <w:lang w:eastAsia="ar-SA"/>
    </w:rPr>
  </w:style>
  <w:style w:type="paragraph" w:customStyle="1" w:styleId="210">
    <w:name w:val="Основной текст 21"/>
    <w:basedOn w:val="a"/>
    <w:rsid w:val="0005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31">
    <w:name w:val="Основной текст 31"/>
    <w:basedOn w:val="a"/>
    <w:rsid w:val="00050952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table" w:styleId="a8">
    <w:name w:val="Table Grid"/>
    <w:basedOn w:val="a1"/>
    <w:uiPriority w:val="59"/>
    <w:rsid w:val="00804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Петровна</cp:lastModifiedBy>
  <cp:revision>2</cp:revision>
  <dcterms:created xsi:type="dcterms:W3CDTF">2018-09-24T12:36:00Z</dcterms:created>
  <dcterms:modified xsi:type="dcterms:W3CDTF">2018-09-24T12:36:00Z</dcterms:modified>
</cp:coreProperties>
</file>